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894D73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0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1024/11a, PSČ 130 00 IČ: 01312774, DIČ: CZ01312774</w:t>
                  </w:r>
                </w:p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Děčín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 října 979/19</w:t>
                  </w:r>
                  <w:r>
                    <w:rPr>
                      <w:rFonts w:ascii="Arial" w:eastAsia="Arial" w:hAnsi="Arial"/>
                      <w:color w:val="000000"/>
                    </w:rPr>
                    <w:t>, Děčín, 40502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Nabídka pozemků k pronájmu k  06.02.2019 (kolo č. 62)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134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FE4284" w:rsidTr="00FE4284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FE4284" w:rsidTr="00FE4284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Benešov nad Ploučnicí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Boletice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Březiny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2372/1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Děčín-Staré Město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1031/4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Dobkovice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456/3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716/16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Podluží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Doubice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Falknov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Filipov u Jiříkova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5198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Folknáře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200/11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56 083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ovocný sad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Heřmanov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346/5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Hliněná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930/3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21 535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748/3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790/3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7 089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Jílové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2346/1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3187/4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3307/4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Jiříkov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922/4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Kamenická Nová Víska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Karlovka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Kerhartice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1948/1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Knížecí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Království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1538/3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6 239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Krásná Lípa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Krásné Pole u Chřibské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Lesná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Lobendava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1898/1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Ludvíkovice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864/3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15 598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Bukovina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427/14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Veleň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lesní pozemek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Markvartice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Mikulášovice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1755/1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4230/2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Modrá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910/10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Nebočady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Podmokly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Přerov u Těchlovic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Rumburk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2901/1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Rytířov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Severní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367/5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18 244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1489/14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Sněžník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Stará Bohyně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Studený u Kunratic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287/1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Šluknov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1905/1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Těchlovice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Varnsdorf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3796/1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Velký Šenov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2479/1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Verneřice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Vlčí Hora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231/2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403/1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1 843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65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894D73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894D73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4D73" w:rsidRDefault="00FE4284" w:rsidP="00FE4284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28. října 979/19</w:t>
                        </w:r>
                        <w:bookmarkStart w:id="0" w:name="_GoBack"/>
                        <w:bookmarkEnd w:id="0"/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, Děčín, 40502, písemně nebo prostřednictvím datové zprávy (ID DS: z49per3) nebo e-mailem, obojí včetně zaručeného elek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tronického podpisu. E-mail místně příslušného pracoviště naleznete na webu Státního pozemkového úřadu – www.spucr.cz.</w:t>
                        </w:r>
                      </w:p>
                    </w:tc>
                  </w:tr>
                </w:tbl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</w:tbl>
    <w:p w:rsidR="00894D73" w:rsidRDefault="00894D73">
      <w:pPr>
        <w:spacing w:after="0" w:line="240" w:lineRule="auto"/>
      </w:pPr>
    </w:p>
    <w:sectPr w:rsidR="00894D73">
      <w:foot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4284">
      <w:pPr>
        <w:spacing w:after="0" w:line="240" w:lineRule="auto"/>
      </w:pPr>
      <w:r>
        <w:separator/>
      </w:r>
    </w:p>
  </w:endnote>
  <w:endnote w:type="continuationSeparator" w:id="0">
    <w:p w:rsidR="00000000" w:rsidRDefault="00FE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894D73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4.2.2019 10:21:11</w:t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894D73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</w:tr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4284">
      <w:pPr>
        <w:spacing w:after="0" w:line="240" w:lineRule="auto"/>
      </w:pPr>
      <w:r>
        <w:separator/>
      </w:r>
    </w:p>
  </w:footnote>
  <w:footnote w:type="continuationSeparator" w:id="0">
    <w:p w:rsidR="00000000" w:rsidRDefault="00FE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3"/>
    <w:rsid w:val="00894D73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6BD9"/>
  <w15:docId w15:val="{68BF1A2D-6EC6-4E35-A208-BEFF595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7488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NabidkyPronajmuPracoviste</vt:lpstr>
    </vt:vector>
  </TitlesOfParts>
  <Company>Státní pozemkový úřad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NabidkyPronajmuPracoviste</dc:title>
  <dc:creator>Havlíková Anna</dc:creator>
  <dc:description/>
  <cp:lastModifiedBy>Havlíková Anna</cp:lastModifiedBy>
  <cp:revision>2</cp:revision>
  <dcterms:created xsi:type="dcterms:W3CDTF">2019-02-04T09:24:00Z</dcterms:created>
  <dcterms:modified xsi:type="dcterms:W3CDTF">2019-02-04T09:24:00Z</dcterms:modified>
</cp:coreProperties>
</file>